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C" w:rsidRDefault="00FB042D" w:rsidP="003F6CFC">
      <w:pPr>
        <w:ind w:left="2836" w:firstLine="709"/>
        <w:rPr>
          <w:sz w:val="16"/>
          <w:szCs w:val="16"/>
        </w:rPr>
      </w:pPr>
      <w:proofErr w:type="spellStart"/>
      <w:r>
        <w:rPr>
          <w:b/>
          <w:sz w:val="32"/>
          <w:szCs w:val="32"/>
        </w:rPr>
        <w:t>Ebösszeíró</w:t>
      </w:r>
      <w:proofErr w:type="spellEnd"/>
      <w:r>
        <w:rPr>
          <w:b/>
          <w:sz w:val="32"/>
          <w:szCs w:val="32"/>
        </w:rPr>
        <w:t xml:space="preserve"> adatlap 20</w:t>
      </w:r>
      <w:r w:rsidR="00637A0A">
        <w:rPr>
          <w:b/>
          <w:sz w:val="32"/>
          <w:szCs w:val="32"/>
        </w:rPr>
        <w:t>2</w:t>
      </w:r>
      <w:r w:rsidR="004A2980">
        <w:rPr>
          <w:b/>
          <w:sz w:val="32"/>
          <w:szCs w:val="32"/>
        </w:rPr>
        <w:t>3</w:t>
      </w:r>
      <w:r w:rsidR="00FD3707">
        <w:rPr>
          <w:b/>
          <w:sz w:val="32"/>
          <w:szCs w:val="32"/>
        </w:rPr>
        <w:t>.</w:t>
      </w:r>
      <w:r w:rsidR="003F6CFC">
        <w:rPr>
          <w:sz w:val="16"/>
          <w:szCs w:val="16"/>
        </w:rPr>
        <w:tab/>
      </w:r>
      <w:r w:rsidR="003F6CFC">
        <w:rPr>
          <w:sz w:val="16"/>
          <w:szCs w:val="16"/>
        </w:rPr>
        <w:tab/>
      </w:r>
    </w:p>
    <w:p w:rsidR="00FB042D" w:rsidRPr="00FD3707" w:rsidRDefault="00FB042D">
      <w:pPr>
        <w:jc w:val="center"/>
        <w:rPr>
          <w:i/>
          <w:sz w:val="22"/>
          <w:szCs w:val="22"/>
          <w:u w:val="single"/>
        </w:rPr>
      </w:pPr>
      <w:r w:rsidRPr="00FD3707">
        <w:rPr>
          <w:i/>
          <w:sz w:val="20"/>
          <w:szCs w:val="20"/>
        </w:rPr>
        <w:t>(A kérdőívet ebenként kérjük kitölteni!)</w:t>
      </w:r>
    </w:p>
    <w:p w:rsidR="00FB042D" w:rsidRDefault="00FB042D">
      <w:pPr>
        <w:numPr>
          <w:ilvl w:val="0"/>
          <w:numId w:val="1"/>
        </w:numPr>
        <w:tabs>
          <w:tab w:val="left" w:pos="720"/>
          <w:tab w:val="right" w:pos="9923"/>
        </w:tabs>
        <w:ind w:left="360" w:hanging="36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Tulajdonosra, </w:t>
      </w:r>
      <w:proofErr w:type="spellStart"/>
      <w:r>
        <w:rPr>
          <w:b/>
          <w:i/>
          <w:sz w:val="22"/>
          <w:szCs w:val="22"/>
          <w:u w:val="single"/>
        </w:rPr>
        <w:t>ebtartóra</w:t>
      </w:r>
      <w:proofErr w:type="spellEnd"/>
      <w:r>
        <w:rPr>
          <w:b/>
          <w:i/>
          <w:sz w:val="22"/>
          <w:szCs w:val="22"/>
          <w:u w:val="single"/>
        </w:rPr>
        <w:t xml:space="preserve"> vonatkozó adatok</w:t>
      </w:r>
    </w:p>
    <w:p w:rsidR="00FB042D" w:rsidRDefault="00FB042D">
      <w:pPr>
        <w:numPr>
          <w:ilvl w:val="0"/>
          <w:numId w:val="2"/>
        </w:numPr>
        <w:tabs>
          <w:tab w:val="decimal" w:pos="720"/>
          <w:tab w:val="right" w:leader="dot" w:pos="9923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>
        <w:rPr>
          <w:b/>
          <w:sz w:val="22"/>
          <w:szCs w:val="22"/>
        </w:rPr>
        <w:t>eb tulajdonosának</w:t>
      </w:r>
      <w:r>
        <w:rPr>
          <w:sz w:val="22"/>
          <w:szCs w:val="22"/>
        </w:rPr>
        <w:t xml:space="preserve"> neve: </w:t>
      </w:r>
      <w:r>
        <w:rPr>
          <w:sz w:val="22"/>
          <w:szCs w:val="22"/>
        </w:rPr>
        <w:tab/>
      </w:r>
    </w:p>
    <w:p w:rsidR="00FB042D" w:rsidRDefault="00FB042D">
      <w:pPr>
        <w:tabs>
          <w:tab w:val="right" w:leader="dot" w:pos="9923"/>
        </w:tabs>
        <w:ind w:left="357" w:right="-108" w:firstLine="2517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2"/>
        </w:numPr>
        <w:tabs>
          <w:tab w:val="left" w:pos="2340"/>
          <w:tab w:val="right" w:leader="dot" w:pos="9923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>
        <w:rPr>
          <w:b/>
          <w:sz w:val="22"/>
          <w:szCs w:val="22"/>
        </w:rPr>
        <w:t>eb tartójának</w:t>
      </w:r>
      <w:r>
        <w:rPr>
          <w:sz w:val="22"/>
          <w:szCs w:val="22"/>
        </w:rPr>
        <w:t xml:space="preserve"> neve: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2520"/>
          <w:tab w:val="right" w:leader="dot" w:pos="9923"/>
        </w:tabs>
        <w:ind w:left="357" w:firstLine="1979"/>
        <w:rPr>
          <w:sz w:val="22"/>
          <w:szCs w:val="22"/>
        </w:rPr>
      </w:pPr>
      <w:proofErr w:type="gramStart"/>
      <w:r>
        <w:rPr>
          <w:sz w:val="22"/>
          <w:szCs w:val="22"/>
        </w:rPr>
        <w:t>lakcíme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leader="dot" w:pos="3060"/>
          <w:tab w:val="right" w:leader="dot" w:pos="9923"/>
        </w:tabs>
        <w:ind w:left="357" w:firstLine="1979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2520"/>
          <w:tab w:val="right" w:leader="dot" w:pos="9923"/>
        </w:tabs>
        <w:ind w:left="357" w:firstLine="1979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1"/>
        </w:numPr>
        <w:tabs>
          <w:tab w:val="left" w:pos="720"/>
          <w:tab w:val="right" w:pos="9923"/>
        </w:tabs>
        <w:ind w:left="360" w:hanging="36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A tartott ebre vonatkozó általános adatok: </w:t>
      </w:r>
    </w:p>
    <w:p w:rsidR="00FB042D" w:rsidRDefault="00FB042D">
      <w:pPr>
        <w:tabs>
          <w:tab w:val="right" w:leader="dot" w:pos="9923"/>
        </w:tabs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Az eb fajtája/ fajtajellege: </w:t>
      </w:r>
      <w:r>
        <w:rPr>
          <w:sz w:val="22"/>
          <w:szCs w:val="22"/>
        </w:rPr>
        <w:tab/>
      </w:r>
    </w:p>
    <w:p w:rsidR="00FB042D" w:rsidRDefault="00FB042D">
      <w:pPr>
        <w:tabs>
          <w:tab w:val="center" w:leader="dot" w:pos="1620"/>
          <w:tab w:val="right" w:leader="dot" w:pos="9923"/>
        </w:tabs>
        <w:ind w:left="357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neme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B042D" w:rsidRDefault="00FB042D">
      <w:pPr>
        <w:tabs>
          <w:tab w:val="right" w:leader="dot" w:pos="9923"/>
        </w:tabs>
        <w:ind w:left="357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 xml:space="preserve"> ideje: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1440"/>
          <w:tab w:val="right" w:leader="dot" w:pos="9923"/>
        </w:tabs>
        <w:ind w:left="357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1800"/>
          <w:tab w:val="right" w:leader="dot" w:pos="9923"/>
        </w:tabs>
        <w:ind w:left="357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hívóneve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B042D" w:rsidRDefault="00FB042D">
      <w:pPr>
        <w:tabs>
          <w:tab w:val="right" w:leader="dot" w:pos="9923"/>
        </w:tabs>
        <w:ind w:left="357" w:firstLine="720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tartási</w:t>
      </w:r>
      <w:proofErr w:type="gramEnd"/>
      <w:r>
        <w:rPr>
          <w:sz w:val="22"/>
          <w:szCs w:val="22"/>
        </w:rPr>
        <w:t xml:space="preserve"> helye: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1"/>
        </w:numPr>
        <w:tabs>
          <w:tab w:val="left" w:pos="360"/>
          <w:tab w:val="right" w:pos="9923"/>
        </w:tabs>
        <w:ind w:left="360" w:hanging="360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A tartott ebre vonatkozó speciális adatok: </w:t>
      </w:r>
    </w:p>
    <w:p w:rsidR="00FB042D" w:rsidRDefault="00FB042D">
      <w:pPr>
        <w:numPr>
          <w:ilvl w:val="0"/>
          <w:numId w:val="4"/>
        </w:numPr>
        <w:tabs>
          <w:tab w:val="right" w:pos="9923"/>
        </w:tabs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Transzponderrel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mikrochippel</w:t>
      </w:r>
      <w:proofErr w:type="spellEnd"/>
      <w:r>
        <w:rPr>
          <w:b/>
          <w:sz w:val="22"/>
          <w:szCs w:val="22"/>
        </w:rPr>
        <w:t xml:space="preserve">) ellátott eb esetén </w:t>
      </w:r>
    </w:p>
    <w:p w:rsidR="00FB042D" w:rsidRDefault="00FB042D">
      <w:pPr>
        <w:tabs>
          <w:tab w:val="left" w:pos="37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beültetett </w:t>
      </w:r>
      <w:proofErr w:type="spellStart"/>
      <w:r>
        <w:rPr>
          <w:sz w:val="22"/>
          <w:szCs w:val="22"/>
        </w:rPr>
        <w:t>transzponder</w:t>
      </w:r>
      <w:proofErr w:type="spellEnd"/>
      <w:r>
        <w:rPr>
          <w:sz w:val="22"/>
          <w:szCs w:val="22"/>
        </w:rPr>
        <w:t xml:space="preserve"> sorszáma: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252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beültetés időpontja: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486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beültetést végző szolgáltató állatorvos nevét: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5760"/>
          <w:tab w:val="right" w:leader="dot" w:pos="9923"/>
        </w:tabs>
        <w:ind w:left="357" w:firstLine="3062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 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4"/>
        </w:numPr>
        <w:tabs>
          <w:tab w:val="right" w:pos="9923"/>
        </w:tabs>
        <w:rPr>
          <w:sz w:val="22"/>
          <w:szCs w:val="22"/>
        </w:rPr>
      </w:pPr>
      <w:r>
        <w:rPr>
          <w:b/>
          <w:sz w:val="22"/>
          <w:szCs w:val="22"/>
        </w:rPr>
        <w:t>Ivartalanított eb esetén</w:t>
      </w:r>
    </w:p>
    <w:p w:rsidR="00FB042D" w:rsidRDefault="00FB042D">
      <w:pPr>
        <w:tabs>
          <w:tab w:val="left" w:pos="28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Az ivartalanítás időpontja: 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288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ivartalanítást végző szolgáltató állatorvos neve: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5940"/>
          <w:tab w:val="right" w:leader="dot" w:pos="9923"/>
        </w:tabs>
        <w:ind w:left="357" w:firstLine="3419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4"/>
        </w:numPr>
        <w:tabs>
          <w:tab w:val="right" w:pos="9923"/>
        </w:tabs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Kisállatútlevéllel</w:t>
      </w:r>
      <w:proofErr w:type="spellEnd"/>
      <w:r>
        <w:rPr>
          <w:b/>
          <w:sz w:val="22"/>
          <w:szCs w:val="22"/>
        </w:rPr>
        <w:t xml:space="preserve"> rendelkező eb esetén</w:t>
      </w:r>
    </w:p>
    <w:p w:rsidR="00FB042D" w:rsidRDefault="00FB042D">
      <w:pPr>
        <w:tabs>
          <w:tab w:val="left" w:pos="21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száma: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378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útlevél kiállításának időpontja: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486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útlevelet kiállító szolgáltató állatorvos nevét: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5940"/>
          <w:tab w:val="right" w:leader="dot" w:pos="9923"/>
        </w:tabs>
        <w:ind w:left="357" w:firstLine="3238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1"/>
        </w:numPr>
        <w:tabs>
          <w:tab w:val="left" w:pos="720"/>
          <w:tab w:val="right" w:pos="8820"/>
          <w:tab w:val="right" w:pos="9923"/>
        </w:tabs>
        <w:ind w:left="720" w:right="72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Az eb oltására vonatkozó adatok:</w:t>
      </w:r>
    </w:p>
    <w:p w:rsidR="00FB042D" w:rsidRDefault="00FB042D">
      <w:pPr>
        <w:tabs>
          <w:tab w:val="left" w:pos="720"/>
          <w:tab w:val="left" w:pos="3420"/>
          <w:tab w:val="right" w:leader="dot" w:pos="9923"/>
        </w:tabs>
        <w:ind w:left="357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Az eb oltási könyvének száma: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522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oltási könyvet kiállító szolgáltató állatorvos neve: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6300"/>
          <w:tab w:val="right" w:leader="dot" w:pos="9923"/>
        </w:tabs>
        <w:ind w:left="357" w:firstLine="360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5"/>
        </w:numPr>
        <w:tabs>
          <w:tab w:val="left" w:pos="5400"/>
          <w:tab w:val="right" w:leader="dot" w:pos="9923"/>
        </w:tabs>
        <w:ind w:left="714" w:hanging="357"/>
        <w:rPr>
          <w:sz w:val="22"/>
          <w:szCs w:val="22"/>
        </w:rPr>
      </w:pPr>
      <w:r>
        <w:rPr>
          <w:i/>
          <w:sz w:val="22"/>
          <w:szCs w:val="22"/>
        </w:rPr>
        <w:t>Az eb utolsó veszettség elleni védőoltásának időpontja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B042D" w:rsidRDefault="00FB042D">
      <w:pPr>
        <w:tabs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veszettség elleni védőoltás során használt oltóanyag: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306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oltóanyag gyártási száma: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4320"/>
          <w:tab w:val="right" w:leader="dot" w:pos="9923"/>
        </w:tabs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oltást végző szolgáltató állatorvos neve: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5220"/>
          <w:tab w:val="right" w:leader="dot" w:pos="9923"/>
        </w:tabs>
        <w:ind w:left="357" w:firstLine="2699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 száma:</w:t>
      </w:r>
      <w:r>
        <w:rPr>
          <w:sz w:val="22"/>
          <w:szCs w:val="22"/>
        </w:rPr>
        <w:tab/>
      </w:r>
    </w:p>
    <w:p w:rsidR="00FB042D" w:rsidRDefault="00FB042D">
      <w:pPr>
        <w:numPr>
          <w:ilvl w:val="0"/>
          <w:numId w:val="1"/>
        </w:numPr>
        <w:tabs>
          <w:tab w:val="left" w:pos="720"/>
          <w:tab w:val="right" w:pos="8820"/>
          <w:tab w:val="right" w:pos="9923"/>
        </w:tabs>
        <w:ind w:left="360" w:right="72" w:hanging="36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Egyéb </w:t>
      </w:r>
      <w:proofErr w:type="gramStart"/>
      <w:r>
        <w:rPr>
          <w:b/>
          <w:i/>
          <w:sz w:val="22"/>
          <w:szCs w:val="22"/>
          <w:u w:val="single"/>
        </w:rPr>
        <w:t>adatok( veszettség</w:t>
      </w:r>
      <w:proofErr w:type="gramEnd"/>
      <w:r>
        <w:rPr>
          <w:b/>
          <w:i/>
          <w:sz w:val="22"/>
          <w:szCs w:val="22"/>
          <w:u w:val="single"/>
        </w:rPr>
        <w:t>, veszélyes eb)</w:t>
      </w:r>
    </w:p>
    <w:p w:rsidR="00FB042D" w:rsidRDefault="00FB042D">
      <w:pPr>
        <w:numPr>
          <w:ilvl w:val="1"/>
          <w:numId w:val="1"/>
        </w:numPr>
        <w:tabs>
          <w:tab w:val="left" w:pos="720"/>
          <w:tab w:val="right" w:pos="8820"/>
          <w:tab w:val="right" w:pos="992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veszettség szempontjából aggályos eb megfigyelési státusza: </w:t>
      </w:r>
    </w:p>
    <w:p w:rsidR="00FB042D" w:rsidRDefault="00FB042D">
      <w:pPr>
        <w:tabs>
          <w:tab w:val="left" w:pos="4860"/>
          <w:tab w:val="right" w:pos="8820"/>
          <w:tab w:val="right" w:pos="9923"/>
        </w:tabs>
        <w:ind w:left="2520"/>
        <w:rPr>
          <w:sz w:val="22"/>
          <w:szCs w:val="22"/>
        </w:rPr>
      </w:pPr>
      <w:proofErr w:type="gramStart"/>
      <w:r>
        <w:rPr>
          <w:sz w:val="22"/>
          <w:szCs w:val="22"/>
        </w:rPr>
        <w:t>megfigyelt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nem megfigyelt *</w:t>
      </w:r>
    </w:p>
    <w:p w:rsidR="00FB042D" w:rsidRDefault="00FB042D">
      <w:pPr>
        <w:tabs>
          <w:tab w:val="left" w:pos="396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Megfigyelt eb esetén, annak kezdő időpontja: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leader="dot" w:pos="4140"/>
          <w:tab w:val="right" w:leader="dot" w:pos="9923"/>
        </w:tabs>
        <w:ind w:left="357" w:firstLine="288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időtartama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Az eb veszélyessé minősítve: </w:t>
      </w:r>
      <w:r>
        <w:rPr>
          <w:sz w:val="22"/>
          <w:szCs w:val="22"/>
        </w:rPr>
        <w:tab/>
        <w:t xml:space="preserve">igen </w:t>
      </w:r>
      <w:r>
        <w:rPr>
          <w:sz w:val="22"/>
          <w:szCs w:val="22"/>
        </w:rPr>
        <w:tab/>
        <w:t>nem*</w:t>
      </w:r>
    </w:p>
    <w:p w:rsidR="00FB042D" w:rsidRDefault="00FB042D">
      <w:pPr>
        <w:tabs>
          <w:tab w:val="left" w:pos="4680"/>
          <w:tab w:val="right" w:leader="dot" w:pos="9923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Ha igen, veszélyessé minősítésének időpontja:</w:t>
      </w:r>
      <w:r>
        <w:rPr>
          <w:sz w:val="22"/>
          <w:szCs w:val="22"/>
        </w:rPr>
        <w:tab/>
      </w:r>
    </w:p>
    <w:p w:rsidR="00FB042D" w:rsidRDefault="00FB042D">
      <w:pPr>
        <w:rPr>
          <w:sz w:val="16"/>
          <w:szCs w:val="16"/>
        </w:rPr>
      </w:pPr>
      <w:r>
        <w:rPr>
          <w:sz w:val="22"/>
          <w:szCs w:val="22"/>
        </w:rPr>
        <w:t>Elismert tenyésztő szervezet által törzskönyvezett eb esetén a származási igazolás másolatát is kérjük csatolni a kitöltött nyomtatványhoz!</w:t>
      </w:r>
    </w:p>
    <w:p w:rsidR="00FB042D" w:rsidRDefault="00FB042D">
      <w:pPr>
        <w:rPr>
          <w:sz w:val="16"/>
          <w:szCs w:val="16"/>
        </w:rPr>
      </w:pPr>
    </w:p>
    <w:p w:rsidR="00FB042D" w:rsidRDefault="00637A0A">
      <w:pPr>
        <w:rPr>
          <w:sz w:val="16"/>
          <w:szCs w:val="16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………………………………., 20</w:t>
      </w:r>
      <w:r w:rsidR="00FB042D">
        <w:rPr>
          <w:sz w:val="22"/>
          <w:szCs w:val="22"/>
        </w:rPr>
        <w:t xml:space="preserve">  . …</w:t>
      </w:r>
      <w:proofErr w:type="gramStart"/>
      <w:r w:rsidR="00FB042D">
        <w:rPr>
          <w:sz w:val="22"/>
          <w:szCs w:val="22"/>
        </w:rPr>
        <w:t>…….</w:t>
      </w:r>
      <w:proofErr w:type="gramEnd"/>
      <w:r w:rsidR="00FB042D">
        <w:rPr>
          <w:sz w:val="22"/>
          <w:szCs w:val="22"/>
        </w:rPr>
        <w:t xml:space="preserve"> hó, ……….nap</w:t>
      </w:r>
    </w:p>
    <w:p w:rsidR="00FB042D" w:rsidRDefault="00FB042D">
      <w:pPr>
        <w:rPr>
          <w:sz w:val="16"/>
          <w:szCs w:val="16"/>
        </w:rPr>
      </w:pPr>
    </w:p>
    <w:p w:rsidR="00FB042D" w:rsidRDefault="00FB042D">
      <w:pPr>
        <w:tabs>
          <w:tab w:val="center" w:pos="2694"/>
          <w:tab w:val="center" w:pos="6521"/>
          <w:tab w:val="right" w:leader="dot" w:pos="9923"/>
        </w:tabs>
        <w:ind w:right="11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2268"/>
          <w:tab w:val="center" w:pos="8222"/>
        </w:tabs>
        <w:ind w:right="-23"/>
        <w:rPr>
          <w:sz w:val="8"/>
          <w:szCs w:val="8"/>
        </w:rPr>
      </w:pPr>
      <w:r>
        <w:rPr>
          <w:sz w:val="22"/>
          <w:szCs w:val="22"/>
        </w:rPr>
        <w:tab/>
        <w:t xml:space="preserve">Név </w:t>
      </w:r>
      <w:r>
        <w:rPr>
          <w:sz w:val="22"/>
          <w:szCs w:val="22"/>
        </w:rPr>
        <w:tab/>
        <w:t>Aláírás</w:t>
      </w:r>
    </w:p>
    <w:p w:rsidR="00FB042D" w:rsidRDefault="00FB042D">
      <w:pPr>
        <w:tabs>
          <w:tab w:val="left" w:pos="0"/>
          <w:tab w:val="center" w:leader="underscore" w:pos="10206"/>
        </w:tabs>
        <w:ind w:right="1332"/>
        <w:rPr>
          <w:sz w:val="8"/>
          <w:szCs w:val="8"/>
        </w:rPr>
      </w:pPr>
      <w:r>
        <w:rPr>
          <w:sz w:val="8"/>
          <w:szCs w:val="8"/>
        </w:rPr>
        <w:tab/>
      </w:r>
    </w:p>
    <w:p w:rsidR="00FB042D" w:rsidRDefault="00FB042D">
      <w:pPr>
        <w:tabs>
          <w:tab w:val="left" w:pos="0"/>
          <w:tab w:val="center" w:leader="underscore" w:pos="10206"/>
        </w:tabs>
        <w:ind w:right="1332"/>
        <w:rPr>
          <w:sz w:val="8"/>
          <w:szCs w:val="8"/>
        </w:rPr>
      </w:pPr>
    </w:p>
    <w:p w:rsidR="00FB042D" w:rsidRDefault="00FB042D">
      <w:pPr>
        <w:tabs>
          <w:tab w:val="center" w:pos="6521"/>
        </w:tabs>
        <w:ind w:right="1332"/>
        <w:rPr>
          <w:sz w:val="22"/>
          <w:szCs w:val="22"/>
        </w:rPr>
      </w:pPr>
      <w:r>
        <w:rPr>
          <w:sz w:val="22"/>
          <w:szCs w:val="22"/>
        </w:rPr>
        <w:t>Alulírott kijelentem, hogy sem tulajdonomban, sem tartásomban eb nincsen.</w:t>
      </w:r>
    </w:p>
    <w:p w:rsidR="00FB042D" w:rsidRDefault="00FB042D">
      <w:pPr>
        <w:tabs>
          <w:tab w:val="center" w:pos="6521"/>
        </w:tabs>
        <w:ind w:right="1332"/>
        <w:rPr>
          <w:sz w:val="22"/>
          <w:szCs w:val="22"/>
        </w:rPr>
      </w:pPr>
    </w:p>
    <w:p w:rsidR="00FB042D" w:rsidRDefault="00FB042D">
      <w:pPr>
        <w:tabs>
          <w:tab w:val="center" w:leader="dot" w:pos="3119"/>
          <w:tab w:val="center" w:pos="4536"/>
          <w:tab w:val="right" w:leader="dot" w:pos="9214"/>
        </w:tabs>
        <w:ind w:right="828"/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Lakcím:</w:t>
      </w:r>
      <w:r>
        <w:rPr>
          <w:sz w:val="22"/>
          <w:szCs w:val="22"/>
        </w:rPr>
        <w:tab/>
      </w:r>
    </w:p>
    <w:p w:rsidR="00FB042D" w:rsidRDefault="00FB042D">
      <w:pPr>
        <w:tabs>
          <w:tab w:val="left" w:pos="6663"/>
        </w:tabs>
        <w:ind w:right="54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</w:p>
    <w:p w:rsidR="00FB042D" w:rsidRDefault="00FB042D">
      <w:pPr>
        <w:ind w:right="1252"/>
        <w:jc w:val="right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:rsidR="00FB042D" w:rsidRDefault="00FB042D">
      <w:pPr>
        <w:tabs>
          <w:tab w:val="center" w:pos="3969"/>
        </w:tabs>
        <w:ind w:right="1332"/>
        <w:rPr>
          <w:sz w:val="18"/>
          <w:szCs w:val="18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…………………………….., 20  . …………..hó, ……..nap </w:t>
      </w:r>
    </w:p>
    <w:p w:rsidR="00FB042D" w:rsidRDefault="00FB042D">
      <w:pPr>
        <w:pStyle w:val="llb"/>
      </w:pPr>
      <w:r>
        <w:rPr>
          <w:sz w:val="18"/>
          <w:szCs w:val="18"/>
        </w:rPr>
        <w:t>*a megfelelő választ kérjük megjelölni</w:t>
      </w:r>
    </w:p>
    <w:sectPr w:rsidR="00FB042D" w:rsidSect="00925E7E">
      <w:pgSz w:w="11906" w:h="16838"/>
      <w:pgMar w:top="-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27" w:rsidRDefault="00CE6027" w:rsidP="007638C2">
      <w:r>
        <w:separator/>
      </w:r>
    </w:p>
  </w:endnote>
  <w:endnote w:type="continuationSeparator" w:id="0">
    <w:p w:rsidR="00CE6027" w:rsidRDefault="00CE6027" w:rsidP="0076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27" w:rsidRDefault="00CE6027" w:rsidP="007638C2">
      <w:r>
        <w:separator/>
      </w:r>
    </w:p>
  </w:footnote>
  <w:footnote w:type="continuationSeparator" w:id="0">
    <w:p w:rsidR="00CE6027" w:rsidRDefault="00CE6027" w:rsidP="0076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A10496"/>
    <w:multiLevelType w:val="multilevel"/>
    <w:tmpl w:val="542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F0508"/>
    <w:rsid w:val="000172E9"/>
    <w:rsid w:val="000570F2"/>
    <w:rsid w:val="000967E7"/>
    <w:rsid w:val="000D5EB8"/>
    <w:rsid w:val="000F4CC5"/>
    <w:rsid w:val="00107388"/>
    <w:rsid w:val="0011735A"/>
    <w:rsid w:val="001267DD"/>
    <w:rsid w:val="001633FC"/>
    <w:rsid w:val="00185757"/>
    <w:rsid w:val="00255925"/>
    <w:rsid w:val="00261019"/>
    <w:rsid w:val="00294D86"/>
    <w:rsid w:val="002C3FC2"/>
    <w:rsid w:val="002F0508"/>
    <w:rsid w:val="002F738E"/>
    <w:rsid w:val="0034714B"/>
    <w:rsid w:val="003844A9"/>
    <w:rsid w:val="003A3CA7"/>
    <w:rsid w:val="003F6CFC"/>
    <w:rsid w:val="004379F5"/>
    <w:rsid w:val="00445F34"/>
    <w:rsid w:val="004874CD"/>
    <w:rsid w:val="004A2980"/>
    <w:rsid w:val="004E1973"/>
    <w:rsid w:val="00522194"/>
    <w:rsid w:val="00525501"/>
    <w:rsid w:val="00550E63"/>
    <w:rsid w:val="00582218"/>
    <w:rsid w:val="0059496A"/>
    <w:rsid w:val="005C56F4"/>
    <w:rsid w:val="005D0466"/>
    <w:rsid w:val="00637A0A"/>
    <w:rsid w:val="00664824"/>
    <w:rsid w:val="006A4550"/>
    <w:rsid w:val="006C645F"/>
    <w:rsid w:val="007638C2"/>
    <w:rsid w:val="00850D88"/>
    <w:rsid w:val="00873E38"/>
    <w:rsid w:val="008C7011"/>
    <w:rsid w:val="008F64F9"/>
    <w:rsid w:val="00925E7E"/>
    <w:rsid w:val="0095651B"/>
    <w:rsid w:val="00A23C69"/>
    <w:rsid w:val="00A27A54"/>
    <w:rsid w:val="00A30187"/>
    <w:rsid w:val="00A666D3"/>
    <w:rsid w:val="00B23EBB"/>
    <w:rsid w:val="00BB467E"/>
    <w:rsid w:val="00BE7DB3"/>
    <w:rsid w:val="00BF7043"/>
    <w:rsid w:val="00BF7640"/>
    <w:rsid w:val="00C103D2"/>
    <w:rsid w:val="00CE6027"/>
    <w:rsid w:val="00CF075C"/>
    <w:rsid w:val="00D1154F"/>
    <w:rsid w:val="00D77559"/>
    <w:rsid w:val="00DA0A50"/>
    <w:rsid w:val="00DF23D7"/>
    <w:rsid w:val="00E01AAD"/>
    <w:rsid w:val="00E0215A"/>
    <w:rsid w:val="00E40B8E"/>
    <w:rsid w:val="00F00133"/>
    <w:rsid w:val="00F070EC"/>
    <w:rsid w:val="00F409E7"/>
    <w:rsid w:val="00F47E8E"/>
    <w:rsid w:val="00F5112E"/>
    <w:rsid w:val="00F84238"/>
    <w:rsid w:val="00FA6CAC"/>
    <w:rsid w:val="00FB042D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4CD"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uiPriority w:val="9"/>
    <w:qFormat/>
    <w:rsid w:val="004A298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874CD"/>
    <w:rPr>
      <w:b/>
      <w:i/>
      <w:sz w:val="22"/>
      <w:szCs w:val="22"/>
    </w:rPr>
  </w:style>
  <w:style w:type="character" w:customStyle="1" w:styleId="WW8Num1z1">
    <w:name w:val="WW8Num1z1"/>
    <w:rsid w:val="004874CD"/>
    <w:rPr>
      <w:b/>
    </w:rPr>
  </w:style>
  <w:style w:type="character" w:customStyle="1" w:styleId="WW8Num1z2">
    <w:name w:val="WW8Num1z2"/>
    <w:rsid w:val="004874CD"/>
  </w:style>
  <w:style w:type="character" w:customStyle="1" w:styleId="WW8Num1z3">
    <w:name w:val="WW8Num1z3"/>
    <w:rsid w:val="004874CD"/>
  </w:style>
  <w:style w:type="character" w:customStyle="1" w:styleId="WW8Num1z4">
    <w:name w:val="WW8Num1z4"/>
    <w:rsid w:val="004874CD"/>
  </w:style>
  <w:style w:type="character" w:customStyle="1" w:styleId="WW8Num1z5">
    <w:name w:val="WW8Num1z5"/>
    <w:rsid w:val="004874CD"/>
  </w:style>
  <w:style w:type="character" w:customStyle="1" w:styleId="WW8Num1z6">
    <w:name w:val="WW8Num1z6"/>
    <w:rsid w:val="004874CD"/>
  </w:style>
  <w:style w:type="character" w:customStyle="1" w:styleId="WW8Num1z7">
    <w:name w:val="WW8Num1z7"/>
    <w:rsid w:val="004874CD"/>
  </w:style>
  <w:style w:type="character" w:customStyle="1" w:styleId="WW8Num1z8">
    <w:name w:val="WW8Num1z8"/>
    <w:rsid w:val="004874CD"/>
  </w:style>
  <w:style w:type="character" w:customStyle="1" w:styleId="WW8Num2z0">
    <w:name w:val="WW8Num2z0"/>
    <w:rsid w:val="004874CD"/>
    <w:rPr>
      <w:b/>
      <w:sz w:val="22"/>
      <w:szCs w:val="22"/>
    </w:rPr>
  </w:style>
  <w:style w:type="character" w:customStyle="1" w:styleId="WW8Num3z0">
    <w:name w:val="WW8Num3z0"/>
    <w:rsid w:val="004874CD"/>
    <w:rPr>
      <w:rFonts w:ascii="Symbol" w:hAnsi="Symbol" w:cs="Symbol"/>
      <w:sz w:val="20"/>
      <w:szCs w:val="20"/>
    </w:rPr>
  </w:style>
  <w:style w:type="character" w:customStyle="1" w:styleId="WW8Num4z0">
    <w:name w:val="WW8Num4z0"/>
    <w:rsid w:val="004874CD"/>
  </w:style>
  <w:style w:type="character" w:customStyle="1" w:styleId="WW8Num5z0">
    <w:name w:val="WW8Num5z0"/>
    <w:rsid w:val="004874CD"/>
    <w:rPr>
      <w:sz w:val="22"/>
      <w:szCs w:val="22"/>
    </w:rPr>
  </w:style>
  <w:style w:type="character" w:customStyle="1" w:styleId="WW8Num6z0">
    <w:name w:val="WW8Num6z0"/>
    <w:rsid w:val="004874CD"/>
  </w:style>
  <w:style w:type="character" w:customStyle="1" w:styleId="WW8Num6z1">
    <w:name w:val="WW8Num6z1"/>
    <w:rsid w:val="004874CD"/>
  </w:style>
  <w:style w:type="character" w:customStyle="1" w:styleId="WW8Num6z2">
    <w:name w:val="WW8Num6z2"/>
    <w:rsid w:val="004874CD"/>
  </w:style>
  <w:style w:type="character" w:customStyle="1" w:styleId="WW8Num6z3">
    <w:name w:val="WW8Num6z3"/>
    <w:rsid w:val="004874CD"/>
  </w:style>
  <w:style w:type="character" w:customStyle="1" w:styleId="WW8Num6z4">
    <w:name w:val="WW8Num6z4"/>
    <w:rsid w:val="004874CD"/>
  </w:style>
  <w:style w:type="character" w:customStyle="1" w:styleId="WW8Num6z5">
    <w:name w:val="WW8Num6z5"/>
    <w:rsid w:val="004874CD"/>
  </w:style>
  <w:style w:type="character" w:customStyle="1" w:styleId="WW8Num6z6">
    <w:name w:val="WW8Num6z6"/>
    <w:rsid w:val="004874CD"/>
  </w:style>
  <w:style w:type="character" w:customStyle="1" w:styleId="WW8Num6z7">
    <w:name w:val="WW8Num6z7"/>
    <w:rsid w:val="004874CD"/>
  </w:style>
  <w:style w:type="character" w:customStyle="1" w:styleId="WW8Num6z8">
    <w:name w:val="WW8Num6z8"/>
    <w:rsid w:val="004874CD"/>
  </w:style>
  <w:style w:type="character" w:customStyle="1" w:styleId="WW8Num2z1">
    <w:name w:val="WW8Num2z1"/>
    <w:rsid w:val="004874CD"/>
  </w:style>
  <w:style w:type="character" w:customStyle="1" w:styleId="WW8Num2z2">
    <w:name w:val="WW8Num2z2"/>
    <w:rsid w:val="004874CD"/>
  </w:style>
  <w:style w:type="character" w:customStyle="1" w:styleId="WW8Num2z3">
    <w:name w:val="WW8Num2z3"/>
    <w:rsid w:val="004874CD"/>
  </w:style>
  <w:style w:type="character" w:customStyle="1" w:styleId="WW8Num2z4">
    <w:name w:val="WW8Num2z4"/>
    <w:rsid w:val="004874CD"/>
  </w:style>
  <w:style w:type="character" w:customStyle="1" w:styleId="WW8Num2z5">
    <w:name w:val="WW8Num2z5"/>
    <w:rsid w:val="004874CD"/>
  </w:style>
  <w:style w:type="character" w:customStyle="1" w:styleId="WW8Num2z6">
    <w:name w:val="WW8Num2z6"/>
    <w:rsid w:val="004874CD"/>
  </w:style>
  <w:style w:type="character" w:customStyle="1" w:styleId="WW8Num2z7">
    <w:name w:val="WW8Num2z7"/>
    <w:rsid w:val="004874CD"/>
  </w:style>
  <w:style w:type="character" w:customStyle="1" w:styleId="WW8Num2z8">
    <w:name w:val="WW8Num2z8"/>
    <w:rsid w:val="004874CD"/>
  </w:style>
  <w:style w:type="character" w:customStyle="1" w:styleId="WW8Num3z1">
    <w:name w:val="WW8Num3z1"/>
    <w:rsid w:val="004874CD"/>
    <w:rPr>
      <w:rFonts w:ascii="Courier New" w:hAnsi="Courier New" w:cs="Courier New"/>
    </w:rPr>
  </w:style>
  <w:style w:type="character" w:customStyle="1" w:styleId="WW8Num3z2">
    <w:name w:val="WW8Num3z2"/>
    <w:rsid w:val="004874CD"/>
    <w:rPr>
      <w:rFonts w:ascii="Wingdings" w:hAnsi="Wingdings" w:cs="Wingdings"/>
    </w:rPr>
  </w:style>
  <w:style w:type="character" w:customStyle="1" w:styleId="WW8Num4z1">
    <w:name w:val="WW8Num4z1"/>
    <w:rsid w:val="004874CD"/>
  </w:style>
  <w:style w:type="character" w:customStyle="1" w:styleId="WW8Num4z2">
    <w:name w:val="WW8Num4z2"/>
    <w:rsid w:val="004874CD"/>
  </w:style>
  <w:style w:type="character" w:customStyle="1" w:styleId="WW8Num4z3">
    <w:name w:val="WW8Num4z3"/>
    <w:rsid w:val="004874CD"/>
  </w:style>
  <w:style w:type="character" w:customStyle="1" w:styleId="WW8Num4z4">
    <w:name w:val="WW8Num4z4"/>
    <w:rsid w:val="004874CD"/>
  </w:style>
  <w:style w:type="character" w:customStyle="1" w:styleId="WW8Num4z5">
    <w:name w:val="WW8Num4z5"/>
    <w:rsid w:val="004874CD"/>
  </w:style>
  <w:style w:type="character" w:customStyle="1" w:styleId="WW8Num4z6">
    <w:name w:val="WW8Num4z6"/>
    <w:rsid w:val="004874CD"/>
  </w:style>
  <w:style w:type="character" w:customStyle="1" w:styleId="WW8Num4z7">
    <w:name w:val="WW8Num4z7"/>
    <w:rsid w:val="004874CD"/>
  </w:style>
  <w:style w:type="character" w:customStyle="1" w:styleId="WW8Num4z8">
    <w:name w:val="WW8Num4z8"/>
    <w:rsid w:val="004874CD"/>
  </w:style>
  <w:style w:type="character" w:customStyle="1" w:styleId="WW8Num5z1">
    <w:name w:val="WW8Num5z1"/>
    <w:rsid w:val="004874CD"/>
  </w:style>
  <w:style w:type="character" w:customStyle="1" w:styleId="WW8Num5z2">
    <w:name w:val="WW8Num5z2"/>
    <w:rsid w:val="004874CD"/>
  </w:style>
  <w:style w:type="character" w:customStyle="1" w:styleId="WW8Num5z3">
    <w:name w:val="WW8Num5z3"/>
    <w:rsid w:val="004874CD"/>
  </w:style>
  <w:style w:type="character" w:customStyle="1" w:styleId="WW8Num5z4">
    <w:name w:val="WW8Num5z4"/>
    <w:rsid w:val="004874CD"/>
  </w:style>
  <w:style w:type="character" w:customStyle="1" w:styleId="WW8Num5z5">
    <w:name w:val="WW8Num5z5"/>
    <w:rsid w:val="004874CD"/>
  </w:style>
  <w:style w:type="character" w:customStyle="1" w:styleId="WW8Num5z6">
    <w:name w:val="WW8Num5z6"/>
    <w:rsid w:val="004874CD"/>
  </w:style>
  <w:style w:type="character" w:customStyle="1" w:styleId="WW8Num5z7">
    <w:name w:val="WW8Num5z7"/>
    <w:rsid w:val="004874CD"/>
  </w:style>
  <w:style w:type="character" w:customStyle="1" w:styleId="WW8Num5z8">
    <w:name w:val="WW8Num5z8"/>
    <w:rsid w:val="004874CD"/>
  </w:style>
  <w:style w:type="character" w:customStyle="1" w:styleId="Bekezdsalap-bettpusa">
    <w:name w:val="Bekezdés alap-betűtípusa"/>
    <w:rsid w:val="004874CD"/>
  </w:style>
  <w:style w:type="character" w:styleId="Oldalszm">
    <w:name w:val="page number"/>
    <w:basedOn w:val="Bekezdsalap-bettpusa"/>
    <w:rsid w:val="004874CD"/>
  </w:style>
  <w:style w:type="paragraph" w:customStyle="1" w:styleId="Cmsor">
    <w:name w:val="Címsor"/>
    <w:basedOn w:val="Norml"/>
    <w:next w:val="Szvegtrzs"/>
    <w:rsid w:val="00487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4874CD"/>
    <w:pPr>
      <w:spacing w:after="140" w:line="288" w:lineRule="auto"/>
    </w:pPr>
  </w:style>
  <w:style w:type="paragraph" w:styleId="Lista">
    <w:name w:val="List"/>
    <w:basedOn w:val="Szvegtrzs"/>
    <w:rsid w:val="004874CD"/>
    <w:rPr>
      <w:rFonts w:cs="Mangal"/>
    </w:rPr>
  </w:style>
  <w:style w:type="paragraph" w:styleId="Kpalrs">
    <w:name w:val="caption"/>
    <w:basedOn w:val="Norml"/>
    <w:qFormat/>
    <w:rsid w:val="004874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874CD"/>
    <w:pPr>
      <w:suppressLineNumbers/>
    </w:pPr>
    <w:rPr>
      <w:rFonts w:cs="Mangal"/>
    </w:rPr>
  </w:style>
  <w:style w:type="paragraph" w:styleId="llb">
    <w:name w:val="footer"/>
    <w:basedOn w:val="Norml"/>
    <w:rsid w:val="004874CD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4874C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2F0508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3F6CFC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C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CFC"/>
    <w:rPr>
      <w:rFonts w:ascii="Tahoma" w:hAnsi="Tahoma" w:cs="Tahoma"/>
      <w:sz w:val="16"/>
      <w:szCs w:val="1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4A2980"/>
    <w:rPr>
      <w:b/>
      <w:bCs/>
      <w:sz w:val="27"/>
      <w:szCs w:val="27"/>
    </w:rPr>
  </w:style>
  <w:style w:type="paragraph" w:styleId="Listaszerbekezds">
    <w:name w:val="List Paragraph"/>
    <w:basedOn w:val="Norml"/>
    <w:uiPriority w:val="34"/>
    <w:qFormat/>
    <w:rsid w:val="004A298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2013</vt:lpstr>
    </vt:vector>
  </TitlesOfParts>
  <Company/>
  <LinksUpToDate>false</LinksUpToDate>
  <CharactersWithSpaces>1988</CharactersWithSpaces>
  <SharedDoc>false</SharedDoc>
  <HLinks>
    <vt:vector size="12" baseType="variant">
      <vt:variant>
        <vt:i4>2031733</vt:i4>
      </vt:variant>
      <vt:variant>
        <vt:i4>3</vt:i4>
      </vt:variant>
      <vt:variant>
        <vt:i4>0</vt:i4>
      </vt:variant>
      <vt:variant>
        <vt:i4>5</vt:i4>
      </vt:variant>
      <vt:variant>
        <vt:lpwstr>mailto:ebosszeiras@pmh.dunanet.hu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http://dunaujvaros.hu/doc/599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2013</dc:title>
  <dc:creator>kisr</dc:creator>
  <cp:lastModifiedBy>itretyko</cp:lastModifiedBy>
  <cp:revision>2</cp:revision>
  <cp:lastPrinted>2023-08-24T11:31:00Z</cp:lastPrinted>
  <dcterms:created xsi:type="dcterms:W3CDTF">2023-09-07T11:39:00Z</dcterms:created>
  <dcterms:modified xsi:type="dcterms:W3CDTF">2023-09-07T11:39:00Z</dcterms:modified>
</cp:coreProperties>
</file>